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A15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A17C4B" wp14:editId="522A3B8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0F3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63AAF">
        <w:rPr>
          <w:rFonts w:ascii="Times New Roman" w:hAnsi="Times New Roman" w:cs="Times New Roman"/>
          <w:sz w:val="28"/>
          <w:szCs w:val="28"/>
          <w:lang w:eastAsia="en-US"/>
        </w:rPr>
        <w:t>__ _____2023</w:t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A31399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4F2C2F" w:rsidRDefault="004F2C2F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2C2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10F3" w:rsidRPr="002C10F3" w:rsidRDefault="002C10F3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944DE" w:rsidRPr="00325C54">
        <w:rPr>
          <w:rFonts w:ascii="Times New Roman" w:hAnsi="Times New Roman" w:cs="Times New Roman"/>
          <w:sz w:val="28"/>
          <w:szCs w:val="28"/>
        </w:rPr>
        <w:t>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6CCB" w:rsidRPr="00325C54">
        <w:rPr>
          <w:rFonts w:ascii="Times New Roman" w:hAnsi="Times New Roman" w:cs="Times New Roman"/>
          <w:sz w:val="28"/>
          <w:szCs w:val="28"/>
        </w:rPr>
        <w:t>от 08.05.2020 № 122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CB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«</w:t>
      </w:r>
      <w:r w:rsidR="00B46CCB" w:rsidRPr="00325C54">
        <w:rPr>
          <w:rFonts w:ascii="Times New Roman" w:hAnsi="Times New Roman" w:cs="Times New Roman"/>
          <w:sz w:val="28"/>
          <w:szCs w:val="28"/>
        </w:rPr>
        <w:t xml:space="preserve">Об утверждении Порядка отбора лиц, </w:t>
      </w:r>
    </w:p>
    <w:p w:rsidR="00B46CCB" w:rsidRPr="00325C54" w:rsidRDefault="00B46CCB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сопровождающих группы детей</w:t>
      </w:r>
    </w:p>
    <w:p w:rsidR="00B46CCB" w:rsidRPr="00325C54" w:rsidRDefault="00B46CCB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к месту отдыха и обратно»</w:t>
      </w:r>
    </w:p>
    <w:p w:rsidR="004F2C2F" w:rsidRPr="00325C54" w:rsidRDefault="004F2C2F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221A5" w:rsidRPr="00325C54" w:rsidRDefault="003221A5" w:rsidP="00325C5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Ханты-Мансийского района и в связи </w:t>
      </w:r>
      <w:r w:rsidR="00073033" w:rsidRPr="00325C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с организационно-штатными изменениями в администрации 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B846F6" w:rsidRDefault="005670AB" w:rsidP="00325C54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="00063188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3F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CCB" w:rsidRPr="00325C5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от 08.05.2020 № 122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46CCB" w:rsidRPr="00325C54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отбора лиц, сопровождающих группы детей</w:t>
      </w:r>
      <w:r w:rsidR="006D0580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отдыха и обратно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846F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846F6" w:rsidRDefault="000C394A" w:rsidP="000C394A">
      <w:pPr>
        <w:pStyle w:val="af0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3 п</w:t>
      </w:r>
      <w:r w:rsidR="00B846F6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8 приложения 1 к постановлению</w:t>
      </w:r>
      <w:r w:rsidR="00B846F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333A8C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B846F6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B846F6" w:rsidRDefault="00B846F6" w:rsidP="00B846F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394A">
        <w:rPr>
          <w:rFonts w:ascii="Times New Roman" w:hAnsi="Times New Roman" w:cs="Times New Roman"/>
          <w:sz w:val="28"/>
          <w:szCs w:val="28"/>
        </w:rPr>
        <w:t>возрастной ценз 21-60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6F6">
        <w:rPr>
          <w:rFonts w:ascii="Times New Roman" w:hAnsi="Times New Roman" w:cs="Times New Roman"/>
          <w:sz w:val="28"/>
          <w:szCs w:val="28"/>
        </w:rPr>
        <w:t>.</w:t>
      </w:r>
    </w:p>
    <w:p w:rsidR="0011299B" w:rsidRPr="00325C54" w:rsidRDefault="00333A8C" w:rsidP="00333A8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553FE" w:rsidRPr="00325C54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3E5D0C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е 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</w:t>
      </w:r>
      <w:r w:rsidR="003E5D0C" w:rsidRPr="00325C54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735C26" w:rsidRPr="00325C54" w:rsidRDefault="00735C26" w:rsidP="00325C5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033" w:rsidRPr="00325C54" w:rsidRDefault="0011299B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5C5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A31399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2</w:t>
      </w: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325C54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</w:t>
      </w:r>
    </w:p>
    <w:p w:rsidR="0011299B" w:rsidRPr="00325C54" w:rsidRDefault="0011299B" w:rsidP="00325C54">
      <w:pPr>
        <w:pStyle w:val="af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Ханты-Мансийского района</w:t>
      </w: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D0580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08.05.2020 № 122</w:t>
      </w:r>
      <w:r w:rsidR="00A31399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A3AF4" w:rsidRPr="00325C54" w:rsidRDefault="008A3AF4" w:rsidP="00325C5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99" w:rsidRPr="00325C54" w:rsidRDefault="00A31399" w:rsidP="00325C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Состав</w:t>
      </w:r>
    </w:p>
    <w:p w:rsidR="00A31399" w:rsidRPr="00325C54" w:rsidRDefault="006D0580" w:rsidP="00325C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A31399" w:rsidRPr="00325C5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25C54">
        <w:rPr>
          <w:rFonts w:ascii="Times New Roman" w:hAnsi="Times New Roman" w:cs="Times New Roman"/>
          <w:sz w:val="28"/>
          <w:szCs w:val="28"/>
        </w:rPr>
        <w:t>отбору лиц, с</w:t>
      </w:r>
      <w:r w:rsidR="00C27192" w:rsidRPr="00325C54">
        <w:rPr>
          <w:rFonts w:ascii="Times New Roman" w:hAnsi="Times New Roman" w:cs="Times New Roman"/>
          <w:sz w:val="28"/>
          <w:szCs w:val="28"/>
        </w:rPr>
        <w:t>опровождающих группы детей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  <w:r w:rsidR="005077E0" w:rsidRPr="00325C54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к месту отдыха и обратно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по социальным вопросам, председатель комиссии</w:t>
      </w:r>
    </w:p>
    <w:p w:rsidR="00B458A4" w:rsidRPr="00325C54" w:rsidRDefault="00B458A4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246627" w:rsidRPr="00325C54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Ханты-Мансийского района, заместитель председателя комиссии</w:t>
      </w:r>
    </w:p>
    <w:p w:rsidR="000C394A" w:rsidRPr="00325C54" w:rsidRDefault="000C394A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образованию администрации Ханты-Мансийского района</w:t>
      </w:r>
    </w:p>
    <w:p w:rsidR="00A31399" w:rsidRPr="00325C54" w:rsidRDefault="000C394A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31399" w:rsidRPr="00325C5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отдела </w:t>
      </w:r>
      <w:r w:rsidR="00A31399" w:rsidRPr="00325C54">
        <w:rPr>
          <w:rFonts w:ascii="Times New Roman" w:hAnsi="Times New Roman" w:cs="Times New Roman"/>
          <w:sz w:val="28"/>
          <w:szCs w:val="28"/>
        </w:rPr>
        <w:t>воспитательной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1399" w:rsidRPr="00325C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31399" w:rsidRPr="00325C54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</w:t>
      </w:r>
      <w:r w:rsidR="0081238F">
        <w:rPr>
          <w:rFonts w:ascii="Times New Roman" w:hAnsi="Times New Roman" w:cs="Times New Roman"/>
          <w:sz w:val="28"/>
          <w:szCs w:val="28"/>
        </w:rPr>
        <w:br/>
      </w:r>
      <w:r w:rsidR="00A31399" w:rsidRPr="00325C54">
        <w:rPr>
          <w:rFonts w:ascii="Times New Roman" w:hAnsi="Times New Roman" w:cs="Times New Roman"/>
          <w:sz w:val="28"/>
          <w:szCs w:val="28"/>
        </w:rPr>
        <w:t>Ханты-Мансийского района, секретарь комиссии</w:t>
      </w:r>
    </w:p>
    <w:p w:rsidR="000A7A15" w:rsidRPr="00325C54" w:rsidRDefault="000A7A15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C394A" w:rsidRDefault="000C394A" w:rsidP="000C394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71D68" w:rsidRPr="00325C54" w:rsidRDefault="00C71D68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Начальник отдела организаци</w:t>
      </w:r>
      <w:r>
        <w:rPr>
          <w:rFonts w:ascii="Times New Roman" w:hAnsi="Times New Roman" w:cs="Times New Roman"/>
          <w:sz w:val="28"/>
          <w:szCs w:val="28"/>
        </w:rPr>
        <w:t>онного обеспечения деятельности муниципальных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5C5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Ханты-Мансийского района </w:t>
      </w:r>
    </w:p>
    <w:p w:rsidR="00C71D68" w:rsidRDefault="00C71D68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94A" w:rsidRPr="00325C54" w:rsidRDefault="000C394A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25C5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 администрации Ханты-Мансийского района</w:t>
      </w:r>
    </w:p>
    <w:p w:rsidR="00B458A4" w:rsidRPr="00325C54" w:rsidRDefault="00B458A4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94A" w:rsidRDefault="00C71D68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специальных мероприятий и организации профилактики правонарушений, начальник отдела по организации профилактики правонарушений</w:t>
      </w:r>
    </w:p>
    <w:p w:rsidR="00C71D68" w:rsidRDefault="00C71D68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6B50E2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</w:r>
    </w:p>
    <w:p w:rsidR="00C71D68" w:rsidRDefault="00C71D68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D68" w:rsidRDefault="00C71D68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Ханты-Мансийского района (по согласованию)</w:t>
      </w:r>
      <w:bookmarkStart w:id="0" w:name="_GoBack"/>
      <w:bookmarkEnd w:id="0"/>
    </w:p>
    <w:p w:rsidR="000C394A" w:rsidRDefault="000C394A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C394A" w:rsidRDefault="000C394A" w:rsidP="000C394A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94A">
        <w:rPr>
          <w:rFonts w:ascii="Times New Roman" w:hAnsi="Times New Roman" w:cs="Times New Roman"/>
          <w:sz w:val="28"/>
          <w:szCs w:val="28"/>
          <w:lang w:eastAsia="ru-RU"/>
        </w:rPr>
        <w:t>Начальник отдела защиты прав несовершеннолетних, нуждающихся в опеке и попечительстве Управления социальной защиты населения, опеки и попечительства по городу Ханты-Мансийску и Ханты-Мансийскому району</w:t>
      </w:r>
      <w:r w:rsidR="00C71D68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C71D68" w:rsidRDefault="00C71D68" w:rsidP="000C394A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68" w:rsidRPr="000C394A" w:rsidRDefault="00C71D68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по делам несовершеннолетних межмуниципального отдела Министерства внутренних дела Российской Федерации «Ханты-Мансийский» (по согласованию)</w:t>
      </w:r>
    </w:p>
    <w:p w:rsidR="00B458A4" w:rsidRPr="00325C54" w:rsidRDefault="00B458A4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25C54" w:rsidRPr="00325C54" w:rsidRDefault="00325C54" w:rsidP="0081238F">
      <w:pPr>
        <w:pStyle w:val="af0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Ханты-Мансийский» и разместить на официальном сайте администрации Ханты-Мансийского района.</w:t>
      </w:r>
    </w:p>
    <w:p w:rsidR="00325C54" w:rsidRPr="00325C54" w:rsidRDefault="00325C54" w:rsidP="00325C5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54" w:rsidRPr="00325C54" w:rsidRDefault="00325C54" w:rsidP="0081238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hyperlink r:id="rId9" w:history="1">
        <w:r w:rsidRPr="00325C5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81238F" w:rsidRDefault="0081238F" w:rsidP="00325C5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54" w:rsidRPr="00325C54" w:rsidRDefault="00325C54" w:rsidP="00325C5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C2F" w:rsidRPr="0081238F" w:rsidRDefault="004F2C2F" w:rsidP="0081238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1238F">
        <w:rPr>
          <w:rFonts w:ascii="Times New Roman" w:eastAsia="Calibri" w:hAnsi="Times New Roman" w:cs="Times New Roman"/>
          <w:sz w:val="28"/>
          <w:szCs w:val="28"/>
        </w:rPr>
        <w:t xml:space="preserve">Глава Ханты-Мансийского района                            </w:t>
      </w:r>
      <w:r w:rsidR="00982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8F">
        <w:rPr>
          <w:rFonts w:ascii="Times New Roman" w:eastAsia="Calibri" w:hAnsi="Times New Roman" w:cs="Times New Roman"/>
          <w:sz w:val="28"/>
          <w:szCs w:val="28"/>
        </w:rPr>
        <w:t xml:space="preserve">                К.Р.Минулин</w:t>
      </w:r>
    </w:p>
    <w:sectPr w:rsidR="004F2C2F" w:rsidRPr="0081238F" w:rsidSect="0081238F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59" w:rsidRDefault="00047E59">
      <w:r>
        <w:separator/>
      </w:r>
    </w:p>
  </w:endnote>
  <w:endnote w:type="continuationSeparator" w:id="0">
    <w:p w:rsidR="00047E59" w:rsidRDefault="0004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59" w:rsidRDefault="00047E59">
      <w:r>
        <w:separator/>
      </w:r>
    </w:p>
  </w:footnote>
  <w:footnote w:type="continuationSeparator" w:id="0">
    <w:p w:rsidR="00047E59" w:rsidRDefault="0004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0F3" w:rsidRPr="002C10F3" w:rsidRDefault="002C10F3">
        <w:pPr>
          <w:pStyle w:val="af1"/>
          <w:jc w:val="center"/>
          <w:rPr>
            <w:rFonts w:ascii="Times New Roman" w:hAnsi="Times New Roman" w:cs="Times New Roman"/>
          </w:rPr>
        </w:pPr>
        <w:r w:rsidRPr="002C10F3">
          <w:rPr>
            <w:rFonts w:ascii="Times New Roman" w:hAnsi="Times New Roman" w:cs="Times New Roman"/>
          </w:rPr>
          <w:fldChar w:fldCharType="begin"/>
        </w:r>
        <w:r w:rsidRPr="002C10F3">
          <w:rPr>
            <w:rFonts w:ascii="Times New Roman" w:hAnsi="Times New Roman" w:cs="Times New Roman"/>
          </w:rPr>
          <w:instrText>PAGE   \* MERGEFORMAT</w:instrText>
        </w:r>
        <w:r w:rsidRPr="002C10F3">
          <w:rPr>
            <w:rFonts w:ascii="Times New Roman" w:hAnsi="Times New Roman" w:cs="Times New Roman"/>
          </w:rPr>
          <w:fldChar w:fldCharType="separate"/>
        </w:r>
        <w:r w:rsidR="00C71D68">
          <w:rPr>
            <w:rFonts w:ascii="Times New Roman" w:hAnsi="Times New Roman" w:cs="Times New Roman"/>
            <w:noProof/>
          </w:rPr>
          <w:t>3</w:t>
        </w:r>
        <w:r w:rsidRPr="002C10F3">
          <w:rPr>
            <w:rFonts w:ascii="Times New Roman" w:hAnsi="Times New Roman" w:cs="Times New Roman"/>
          </w:rP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FE7A1C"/>
    <w:multiLevelType w:val="multilevel"/>
    <w:tmpl w:val="4BE4EB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8B7629"/>
    <w:multiLevelType w:val="hybridMultilevel"/>
    <w:tmpl w:val="660EA32C"/>
    <w:lvl w:ilvl="0" w:tplc="DA4A048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C1C61D2"/>
    <w:multiLevelType w:val="multilevel"/>
    <w:tmpl w:val="F8F44A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59"/>
    <w:rsid w:val="00047ED8"/>
    <w:rsid w:val="00051858"/>
    <w:rsid w:val="000543EE"/>
    <w:rsid w:val="00056788"/>
    <w:rsid w:val="00060976"/>
    <w:rsid w:val="00063188"/>
    <w:rsid w:val="000726A2"/>
    <w:rsid w:val="00073033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A7A15"/>
    <w:rsid w:val="000B06A7"/>
    <w:rsid w:val="000B2907"/>
    <w:rsid w:val="000C1CAC"/>
    <w:rsid w:val="000C2D43"/>
    <w:rsid w:val="000C32DA"/>
    <w:rsid w:val="000C394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299B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779CB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27C95"/>
    <w:rsid w:val="0024046A"/>
    <w:rsid w:val="00243942"/>
    <w:rsid w:val="00246627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10F3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25C54"/>
    <w:rsid w:val="0033232E"/>
    <w:rsid w:val="00333A8C"/>
    <w:rsid w:val="003429F1"/>
    <w:rsid w:val="00342B72"/>
    <w:rsid w:val="00350C22"/>
    <w:rsid w:val="00351633"/>
    <w:rsid w:val="00352B5C"/>
    <w:rsid w:val="00356C91"/>
    <w:rsid w:val="00361CA2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141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5D0C"/>
    <w:rsid w:val="003E62DD"/>
    <w:rsid w:val="003F2C05"/>
    <w:rsid w:val="003F38C2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4DE9"/>
    <w:rsid w:val="004C7A90"/>
    <w:rsid w:val="004D11C8"/>
    <w:rsid w:val="004D1439"/>
    <w:rsid w:val="004D245C"/>
    <w:rsid w:val="004D35CF"/>
    <w:rsid w:val="004E0A4D"/>
    <w:rsid w:val="004E31F8"/>
    <w:rsid w:val="004E4398"/>
    <w:rsid w:val="004E6637"/>
    <w:rsid w:val="004E77A6"/>
    <w:rsid w:val="004F2C2F"/>
    <w:rsid w:val="00505062"/>
    <w:rsid w:val="005077E0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0683"/>
    <w:rsid w:val="00647A4A"/>
    <w:rsid w:val="00647C22"/>
    <w:rsid w:val="00650F06"/>
    <w:rsid w:val="00655D09"/>
    <w:rsid w:val="00661473"/>
    <w:rsid w:val="00663AAF"/>
    <w:rsid w:val="00666F1F"/>
    <w:rsid w:val="00683152"/>
    <w:rsid w:val="006910B8"/>
    <w:rsid w:val="00692F78"/>
    <w:rsid w:val="006952CA"/>
    <w:rsid w:val="006A0000"/>
    <w:rsid w:val="006A2229"/>
    <w:rsid w:val="006A232B"/>
    <w:rsid w:val="006A7814"/>
    <w:rsid w:val="006B1C29"/>
    <w:rsid w:val="006B31BE"/>
    <w:rsid w:val="006B50E2"/>
    <w:rsid w:val="006C1212"/>
    <w:rsid w:val="006C23CF"/>
    <w:rsid w:val="006D0580"/>
    <w:rsid w:val="006D4916"/>
    <w:rsid w:val="006E4F76"/>
    <w:rsid w:val="006E517A"/>
    <w:rsid w:val="006F11DD"/>
    <w:rsid w:val="006F5454"/>
    <w:rsid w:val="007010F2"/>
    <w:rsid w:val="00701B0A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35808"/>
    <w:rsid w:val="00735C26"/>
    <w:rsid w:val="0074048A"/>
    <w:rsid w:val="00744B90"/>
    <w:rsid w:val="007455D4"/>
    <w:rsid w:val="00750A6B"/>
    <w:rsid w:val="00751297"/>
    <w:rsid w:val="007553FE"/>
    <w:rsid w:val="00756662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44DE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1238F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3AF4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820B7"/>
    <w:rsid w:val="0098439C"/>
    <w:rsid w:val="00994417"/>
    <w:rsid w:val="009A08E8"/>
    <w:rsid w:val="009A5E6D"/>
    <w:rsid w:val="009A69E9"/>
    <w:rsid w:val="009B2D70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1399"/>
    <w:rsid w:val="00A329E8"/>
    <w:rsid w:val="00A368E5"/>
    <w:rsid w:val="00A36B57"/>
    <w:rsid w:val="00A43B35"/>
    <w:rsid w:val="00A50D00"/>
    <w:rsid w:val="00A51661"/>
    <w:rsid w:val="00A53CD9"/>
    <w:rsid w:val="00A55406"/>
    <w:rsid w:val="00A5628D"/>
    <w:rsid w:val="00A66C0D"/>
    <w:rsid w:val="00A72D08"/>
    <w:rsid w:val="00A76FF5"/>
    <w:rsid w:val="00A91EAB"/>
    <w:rsid w:val="00A92638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58A4"/>
    <w:rsid w:val="00B46CCB"/>
    <w:rsid w:val="00B473D8"/>
    <w:rsid w:val="00B51329"/>
    <w:rsid w:val="00B62B3C"/>
    <w:rsid w:val="00B64741"/>
    <w:rsid w:val="00B71EE9"/>
    <w:rsid w:val="00B76DFE"/>
    <w:rsid w:val="00B81F1B"/>
    <w:rsid w:val="00B82755"/>
    <w:rsid w:val="00B82C1C"/>
    <w:rsid w:val="00B846F6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27192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1D68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0432F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17E"/>
    <w:rsid w:val="00DA5E8C"/>
    <w:rsid w:val="00DA75C5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3A8B"/>
    <w:rsid w:val="00E05809"/>
    <w:rsid w:val="00E06448"/>
    <w:rsid w:val="00E11DD7"/>
    <w:rsid w:val="00E167AD"/>
    <w:rsid w:val="00E234C8"/>
    <w:rsid w:val="00E23E22"/>
    <w:rsid w:val="00E24C6E"/>
    <w:rsid w:val="00E24DF0"/>
    <w:rsid w:val="00E25194"/>
    <w:rsid w:val="00E301E8"/>
    <w:rsid w:val="00E3126C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6631"/>
    <w:rsid w:val="00ED7A1B"/>
    <w:rsid w:val="00EE272C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51E8B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BC8D5"/>
  <w15:docId w15:val="{AF5A9F4D-1EFE-4AFA-B6A6-1E240B7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5162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FA19-54F2-4347-B71A-FBEC6318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Лалушева Лидия Сергеевна</cp:lastModifiedBy>
  <cp:revision>12</cp:revision>
  <cp:lastPrinted>2022-06-21T09:40:00Z</cp:lastPrinted>
  <dcterms:created xsi:type="dcterms:W3CDTF">2022-06-21T01:35:00Z</dcterms:created>
  <dcterms:modified xsi:type="dcterms:W3CDTF">2023-04-25T07:50:00Z</dcterms:modified>
</cp:coreProperties>
</file>